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9560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99560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Pr="00AC2D43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highlight w:val="yellow"/>
          <w:lang w:val="en-GB"/>
        </w:rPr>
      </w:pPr>
      <w:r w:rsidRPr="00AC2D43">
        <w:rPr>
          <w:rFonts w:ascii="Verdana" w:hAnsi="Verdana" w:cs="Arial"/>
          <w:b/>
          <w:color w:val="002060"/>
          <w:szCs w:val="24"/>
          <w:highlight w:val="yellow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AC2D43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AC2D43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AC2D43">
              <w:rPr>
                <w:rFonts w:ascii="Verdana" w:hAnsi="Verdana" w:cs="Arial"/>
                <w:sz w:val="20"/>
                <w:highlight w:val="yellow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AC2D43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AC2D43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AC2D43">
              <w:rPr>
                <w:rFonts w:ascii="Verdana" w:hAnsi="Verdana" w:cs="Arial"/>
                <w:sz w:val="20"/>
                <w:highlight w:val="yellow"/>
                <w:lang w:val="en-GB"/>
              </w:rPr>
              <w:t>Faculty/</w:t>
            </w:r>
            <w:r w:rsidR="00A75662" w:rsidRPr="00AC2D43">
              <w:rPr>
                <w:rFonts w:ascii="Verdana" w:hAnsi="Verdana" w:cs="Arial"/>
                <w:sz w:val="20"/>
                <w:highlight w:val="yellow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AC2D43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  <w:tr w:rsidR="00A75662" w:rsidRPr="00AC2D43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AC2D43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AC2D43">
              <w:rPr>
                <w:rFonts w:ascii="Verdana" w:hAnsi="Verdana" w:cs="Arial"/>
                <w:sz w:val="20"/>
                <w:highlight w:val="yellow"/>
                <w:lang w:val="en-GB"/>
              </w:rPr>
              <w:t>Erasmus code</w:t>
            </w:r>
          </w:p>
          <w:p w14:paraId="56E93A0C" w14:textId="77777777" w:rsidR="00A75662" w:rsidRPr="00AC2D43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</w:pPr>
            <w:r w:rsidRPr="00AC2D43"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  <w:t>(if applicable)</w:t>
            </w:r>
          </w:p>
          <w:p w14:paraId="56E93A0D" w14:textId="77777777" w:rsidR="00A75662" w:rsidRPr="00AC2D43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AC2D43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AC2D43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AC2D43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  <w:tr w:rsidR="007967A9" w:rsidRPr="00AC2D43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AC2D43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AC2D43">
              <w:rPr>
                <w:rFonts w:ascii="Verdana" w:hAnsi="Verdana" w:cs="Arial"/>
                <w:sz w:val="20"/>
                <w:highlight w:val="yellow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AC2D43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AC2D43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AC2D43">
              <w:rPr>
                <w:rFonts w:ascii="Verdana" w:hAnsi="Verdana" w:cs="Arial"/>
                <w:sz w:val="20"/>
                <w:highlight w:val="yellow"/>
                <w:lang w:val="en-GB"/>
              </w:rPr>
              <w:t>Country/</w:t>
            </w:r>
            <w:r w:rsidRPr="00AC2D43">
              <w:rPr>
                <w:rFonts w:ascii="Verdana" w:hAnsi="Verdana" w:cs="Arial"/>
                <w:sz w:val="20"/>
                <w:highlight w:val="yellow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AC2D43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AC2D43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AC2D43">
              <w:rPr>
                <w:rFonts w:ascii="Verdana" w:hAnsi="Verdana" w:cs="Arial"/>
                <w:sz w:val="20"/>
                <w:highlight w:val="yellow"/>
                <w:lang w:val="en-GB"/>
              </w:rPr>
              <w:t>Contact person</w:t>
            </w:r>
            <w:r w:rsidRPr="00AC2D43">
              <w:rPr>
                <w:rFonts w:ascii="Verdana" w:hAnsi="Verdana" w:cs="Arial"/>
                <w:sz w:val="20"/>
                <w:highlight w:val="yellow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AC2D43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AC2D43">
              <w:rPr>
                <w:rFonts w:ascii="Verdana" w:hAnsi="Verdana" w:cs="Arial"/>
                <w:sz w:val="20"/>
                <w:highlight w:val="yellow"/>
                <w:lang w:val="fr-BE"/>
              </w:rPr>
              <w:t xml:space="preserve">Contact </w:t>
            </w:r>
            <w:proofErr w:type="spellStart"/>
            <w:r w:rsidRPr="00AC2D43">
              <w:rPr>
                <w:rFonts w:ascii="Verdana" w:hAnsi="Verdana" w:cs="Arial"/>
                <w:sz w:val="20"/>
                <w:highlight w:val="yellow"/>
                <w:lang w:val="fr-BE"/>
              </w:rPr>
              <w:t>person</w:t>
            </w:r>
            <w:proofErr w:type="spellEnd"/>
            <w:r w:rsidRPr="00AC2D43">
              <w:rPr>
                <w:rFonts w:ascii="Verdana" w:hAnsi="Verdana" w:cs="Arial"/>
                <w:sz w:val="20"/>
                <w:highlight w:val="yellow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AC2D43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  <w:r w:rsidRPr="00AC2D43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receiving institution</w:t>
            </w:r>
          </w:p>
          <w:p w14:paraId="56E93A51" w14:textId="77777777" w:rsidR="00377526" w:rsidRPr="00AC2D43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AC2D43">
              <w:rPr>
                <w:rFonts w:ascii="Verdana" w:hAnsi="Verdana" w:cs="Calibri"/>
                <w:sz w:val="20"/>
                <w:highlight w:val="yellow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AC2D43">
              <w:rPr>
                <w:rFonts w:ascii="Verdana" w:hAnsi="Verdana" w:cs="Calibri"/>
                <w:sz w:val="20"/>
                <w:highlight w:val="yellow"/>
                <w:lang w:val="en-GB"/>
              </w:rPr>
              <w:t xml:space="preserve">Signature: </w:t>
            </w:r>
            <w:r w:rsidRPr="00AC2D43">
              <w:rPr>
                <w:rFonts w:ascii="Verdana" w:hAnsi="Verdana" w:cs="Calibri"/>
                <w:sz w:val="20"/>
                <w:highlight w:val="yellow"/>
                <w:lang w:val="en-GB"/>
              </w:rPr>
              <w:tab/>
            </w:r>
            <w:r w:rsidRPr="00AC2D43">
              <w:rPr>
                <w:rFonts w:ascii="Verdana" w:hAnsi="Verdana" w:cs="Calibri"/>
                <w:sz w:val="20"/>
                <w:highlight w:val="yellow"/>
                <w:lang w:val="en-GB"/>
              </w:rPr>
              <w:tab/>
              <w:t>Date:</w:t>
            </w:r>
            <w:bookmarkStart w:id="0" w:name="_GoBack"/>
            <w:bookmarkEnd w:id="0"/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87C7A" w14:textId="77777777" w:rsidR="00995609" w:rsidRDefault="00995609">
      <w:r>
        <w:separator/>
      </w:r>
    </w:p>
  </w:endnote>
  <w:endnote w:type="continuationSeparator" w:id="0">
    <w:p w14:paraId="7242FE99" w14:textId="77777777" w:rsidR="00995609" w:rsidRDefault="00995609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EndnoteText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A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FBB61" w14:textId="77777777" w:rsidR="00995609" w:rsidRDefault="00995609">
      <w:r>
        <w:separator/>
      </w:r>
    </w:p>
  </w:footnote>
  <w:footnote w:type="continuationSeparator" w:id="0">
    <w:p w14:paraId="676996CC" w14:textId="77777777" w:rsidR="00995609" w:rsidRDefault="0099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4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89"/>
      <w:gridCol w:w="1252"/>
    </w:tblGrid>
    <w:tr w:rsidR="00E01AAA" w:rsidRPr="00D22628" w14:paraId="56E93A5C" w14:textId="77777777" w:rsidTr="00142A46">
      <w:trPr>
        <w:trHeight w:val="823"/>
      </w:trPr>
      <w:tc>
        <w:tcPr>
          <w:tcW w:w="8789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62910D26">
                    <wp:simplePos x="2838450" y="485775"/>
                    <wp:positionH relativeFrom="margin">
                      <wp:align>right</wp:align>
                    </wp:positionH>
                    <wp:positionV relativeFrom="margin">
                      <wp:align>top</wp:align>
                    </wp:positionV>
                    <wp:extent cx="1728470" cy="570865"/>
                    <wp:effectExtent l="0" t="0" r="0" b="635"/>
                    <wp:wrapSquare wrapText="bothSides"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84.9pt;margin-top:0;width:136.1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 wp14:anchorId="56E93A64" wp14:editId="2463458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A46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0C64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5609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2D43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5A02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7DCC92DE-9434-4B0B-9DB1-4C0A271B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2767BC-75D4-442C-B2F9-CAB6A43A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443</Words>
  <Characters>2526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Office 365</cp:lastModifiedBy>
  <cp:revision>5</cp:revision>
  <cp:lastPrinted>2013-11-06T08:46:00Z</cp:lastPrinted>
  <dcterms:created xsi:type="dcterms:W3CDTF">2017-05-17T08:40:00Z</dcterms:created>
  <dcterms:modified xsi:type="dcterms:W3CDTF">2017-12-14T09:26:00Z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